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6E95" w14:textId="77777777" w:rsidR="00F85153" w:rsidRDefault="00F85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5D0FDFEC" w:rsidR="00B944CC" w:rsidRPr="003869F0" w:rsidRDefault="00F85153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E8115" w14:textId="77777777" w:rsidR="00F85153" w:rsidRDefault="00F85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AE0" w14:textId="77777777" w:rsidR="00F85153" w:rsidRDefault="00F85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8273" w14:textId="485A0E06" w:rsidR="009A2171" w:rsidRDefault="00F85153" w:rsidP="009A2171">
    <w:pPr>
      <w:pStyle w:val="Header"/>
      <w:rPr>
        <w:rFonts w:ascii="Times New Roman" w:hAnsi="Times New Roman"/>
        <w:sz w:val="20"/>
        <w:szCs w:val="20"/>
      </w:rPr>
    </w:pPr>
    <w:r w:rsidRPr="009909C7">
      <w:rPr>
        <w:rFonts w:ascii="Times New Roman" w:hAnsi="Times New Roman"/>
        <w:sz w:val="20"/>
        <w:szCs w:val="20"/>
      </w:rPr>
      <w:t>RFP 23-17 Jury Management System Replacement</w:t>
    </w:r>
  </w:p>
  <w:p w14:paraId="41D8CE60" w14:textId="77777777" w:rsidR="00F85153" w:rsidRPr="009A2171" w:rsidRDefault="00F85153" w:rsidP="009A217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197E" w14:textId="77777777" w:rsidR="00F85153" w:rsidRDefault="00F85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4B70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85153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814420-98A4-4EA4-9D2D-2713C352FD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B54CD3-A254-4239-95E5-97CF0FDB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8</cp:revision>
  <dcterms:created xsi:type="dcterms:W3CDTF">2020-07-30T15:33:00Z</dcterms:created>
  <dcterms:modified xsi:type="dcterms:W3CDTF">2024-04-08T19:03:00Z</dcterms:modified>
</cp:coreProperties>
</file>