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bookmarkStart w:id="0" w:name="_GoBack"/>
      <w:bookmarkEnd w:id="0"/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14EB479" w:rsidR="00B944CC" w:rsidRPr="003869F0" w:rsidRDefault="008A63A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1533DF0C" w:rsidR="00B07027" w:rsidRPr="008A63AF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8A63AF">
      <w:rPr>
        <w:rFonts w:ascii="Times New Roman" w:eastAsia="Times New Roman" w:hAnsi="Times New Roman"/>
        <w:sz w:val="20"/>
        <w:szCs w:val="20"/>
        <w:lang w:bidi="ar-SA"/>
      </w:rPr>
      <w:t>RFP 2</w:t>
    </w:r>
    <w:r w:rsidR="008A63AF" w:rsidRPr="008A63AF">
      <w:rPr>
        <w:rFonts w:ascii="Times New Roman" w:eastAsia="Times New Roman" w:hAnsi="Times New Roman"/>
        <w:sz w:val="20"/>
        <w:szCs w:val="20"/>
        <w:lang w:bidi="ar-SA"/>
      </w:rPr>
      <w:t>1-02 Dental Insurance Plans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A63AF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5838F1-66D0-43D2-8516-5CAADBAA55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25C0C6-3FA5-43B5-A8EF-DE4061C8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6</cp:revision>
  <dcterms:created xsi:type="dcterms:W3CDTF">2020-07-30T15:33:00Z</dcterms:created>
  <dcterms:modified xsi:type="dcterms:W3CDTF">2020-07-30T23:22:00Z</dcterms:modified>
</cp:coreProperties>
</file>