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4F04" w14:textId="77777777" w:rsidR="008F4726" w:rsidRDefault="008F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52C4126" w:rsidR="00B944CC" w:rsidRPr="003869F0" w:rsidRDefault="00404742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A0B9" w14:textId="77777777" w:rsidR="008F4726" w:rsidRDefault="008F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989A" w14:textId="77777777" w:rsidR="008F4726" w:rsidRDefault="008F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CA03714" w:rsidR="00B07027" w:rsidRPr="00443F58" w:rsidRDefault="00C97004" w:rsidP="00C97004">
    <w:pPr>
      <w:pStyle w:val="Header"/>
    </w:pPr>
    <w:r w:rsidRPr="00443F58">
      <w:rPr>
        <w:rFonts w:ascii="Times New Roman" w:eastAsia="Times New Roman" w:hAnsi="Times New Roman"/>
        <w:sz w:val="20"/>
        <w:szCs w:val="20"/>
        <w:lang w:bidi="ar-SA"/>
      </w:rPr>
      <w:t xml:space="preserve">RFP </w:t>
    </w:r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>21-0</w:t>
    </w:r>
    <w:r w:rsidR="00404742">
      <w:rPr>
        <w:rFonts w:ascii="Times New Roman" w:eastAsia="Times New Roman" w:hAnsi="Times New Roman"/>
        <w:sz w:val="20"/>
        <w:szCs w:val="20"/>
        <w:lang w:bidi="ar-SA"/>
      </w:rPr>
      <w:t>4 Vision</w:t>
    </w:r>
    <w:bookmarkStart w:id="0" w:name="_GoBack"/>
    <w:bookmarkEnd w:id="0"/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 xml:space="preserve"> Insurance Plans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BBA5" w14:textId="77777777" w:rsidR="008F4726" w:rsidRDefault="008F4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4742"/>
    <w:rsid w:val="00405F43"/>
    <w:rsid w:val="00423CA9"/>
    <w:rsid w:val="00443F58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4726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90073-8EDD-436D-A621-F429545CC9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295189-1A5D-4235-9DEA-19E84533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2020-07-30T15:38:00Z</dcterms:created>
  <dcterms:modified xsi:type="dcterms:W3CDTF">2020-08-04T16:20:00Z</dcterms:modified>
</cp:coreProperties>
</file>