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3B2B7C" w:rsidP="00BD37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073A68" wp14:editId="6B58A881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63817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0B294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1pt" to="50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3B2B7C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87630</wp:posOffset>
                </wp:positionV>
                <wp:extent cx="63817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548F0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9pt" to="50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A14E4F" w:rsidRPr="003B2B7C">
        <w:rPr>
          <w:rFonts w:asciiTheme="minorHAnsi" w:hAnsiTheme="minorHAnsi" w:cstheme="minorHAnsi"/>
          <w:b/>
          <w:bCs/>
          <w:u w:val="single"/>
        </w:rPr>
        <w:t>PARAGRAPH 3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Pr="00F25645" w:rsidRDefault="00720C27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20C27" w:rsidRDefault="00720C27" w:rsidP="00F25645">
      <w:pPr>
        <w:rPr>
          <w:rFonts w:asciiTheme="minorHAnsi" w:hAnsiTheme="minorHAnsi" w:cstheme="minorHAnsi"/>
        </w:rPr>
      </w:pPr>
    </w:p>
    <w:sectPr w:rsidR="00720C27" w:rsidSect="00F25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77" w:rsidRDefault="00471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F25645">
      <w:rPr>
        <w:sz w:val="20"/>
        <w:szCs w:val="20"/>
      </w:rPr>
      <w:t xml:space="preserve">2020-07      </w:t>
    </w:r>
    <w:r w:rsidRPr="00A166F0">
      <w:rPr>
        <w:sz w:val="20"/>
        <w:szCs w:val="20"/>
      </w:rPr>
      <w:t xml:space="preserve">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441C14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441C14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77" w:rsidRDefault="00471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77" w:rsidRDefault="00471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86" w:rsidRPr="00D91F14" w:rsidRDefault="00D91F14" w:rsidP="001C4AC2">
    <w:pPr>
      <w:pStyle w:val="Heading10"/>
      <w:keepNext w:val="0"/>
      <w:tabs>
        <w:tab w:val="clear" w:pos="10710"/>
        <w:tab w:val="left" w:pos="-4860"/>
      </w:tabs>
      <w:ind w:left="0" w:right="0" w:firstLine="0"/>
      <w:jc w:val="left"/>
      <w:rPr>
        <w:b w:val="0"/>
      </w:rPr>
    </w:pPr>
    <w:r w:rsidRPr="00D91F14">
      <w:rPr>
        <w:b w:val="0"/>
        <w:bCs w:val="0"/>
        <w:caps w:val="0"/>
        <w:sz w:val="20"/>
        <w:szCs w:val="20"/>
      </w:rPr>
      <w:t xml:space="preserve">RFP </w:t>
    </w:r>
    <w:r w:rsidRPr="00D91F14">
      <w:rPr>
        <w:b w:val="0"/>
        <w:bCs w:val="0"/>
        <w:caps w:val="0"/>
        <w:sz w:val="20"/>
        <w:szCs w:val="20"/>
      </w:rPr>
      <w:t>21-0</w:t>
    </w:r>
    <w:r w:rsidR="00441C14">
      <w:rPr>
        <w:b w:val="0"/>
        <w:bCs w:val="0"/>
        <w:caps w:val="0"/>
        <w:sz w:val="20"/>
        <w:szCs w:val="20"/>
      </w:rPr>
      <w:t>4</w:t>
    </w:r>
    <w:bookmarkStart w:id="0" w:name="_GoBack"/>
    <w:bookmarkEnd w:id="0"/>
    <w:r w:rsidR="00441C14">
      <w:rPr>
        <w:b w:val="0"/>
        <w:bCs w:val="0"/>
        <w:caps w:val="0"/>
        <w:sz w:val="20"/>
        <w:szCs w:val="20"/>
      </w:rPr>
      <w:t xml:space="preserve"> Vision</w:t>
    </w:r>
    <w:r w:rsidRPr="00D91F14">
      <w:rPr>
        <w:b w:val="0"/>
        <w:bCs w:val="0"/>
        <w:caps w:val="0"/>
        <w:sz w:val="20"/>
        <w:szCs w:val="20"/>
      </w:rPr>
      <w:t xml:space="preserve"> Insurance Plans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77" w:rsidRDefault="00471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3157A"/>
    <w:rsid w:val="002601F3"/>
    <w:rsid w:val="002900A4"/>
    <w:rsid w:val="0029466A"/>
    <w:rsid w:val="00295B6F"/>
    <w:rsid w:val="002C599F"/>
    <w:rsid w:val="002C5C11"/>
    <w:rsid w:val="002E2038"/>
    <w:rsid w:val="002E402F"/>
    <w:rsid w:val="002E72AB"/>
    <w:rsid w:val="0031505F"/>
    <w:rsid w:val="00316505"/>
    <w:rsid w:val="00343335"/>
    <w:rsid w:val="003475F1"/>
    <w:rsid w:val="003633F2"/>
    <w:rsid w:val="0036574C"/>
    <w:rsid w:val="00377618"/>
    <w:rsid w:val="003B2B7C"/>
    <w:rsid w:val="003D1205"/>
    <w:rsid w:val="00427029"/>
    <w:rsid w:val="00441C14"/>
    <w:rsid w:val="004466CD"/>
    <w:rsid w:val="00471577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26B79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43DC6"/>
    <w:rsid w:val="00A92CFC"/>
    <w:rsid w:val="00AB2DED"/>
    <w:rsid w:val="00AC1ED1"/>
    <w:rsid w:val="00AD68A1"/>
    <w:rsid w:val="00BA0492"/>
    <w:rsid w:val="00BB3269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91F14"/>
    <w:rsid w:val="00DA49CF"/>
    <w:rsid w:val="00DD1724"/>
    <w:rsid w:val="00E05268"/>
    <w:rsid w:val="00E15708"/>
    <w:rsid w:val="00E34099"/>
    <w:rsid w:val="00E90787"/>
    <w:rsid w:val="00E9226D"/>
    <w:rsid w:val="00F221AD"/>
    <w:rsid w:val="00F25645"/>
    <w:rsid w:val="00FC1988"/>
    <w:rsid w:val="00FD3257"/>
    <w:rsid w:val="00FD6BB1"/>
    <w:rsid w:val="00FF3AB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A278F4"/>
  <w15:docId w15:val="{F38D41C6-D15A-4EFE-8468-6514AFA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3D8B-7822-45A5-89B8-4CFF01AB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Sundy, Sharon</cp:lastModifiedBy>
  <cp:revision>7</cp:revision>
  <dcterms:created xsi:type="dcterms:W3CDTF">2020-07-30T22:12:00Z</dcterms:created>
  <dcterms:modified xsi:type="dcterms:W3CDTF">2020-08-04T16:20:00Z</dcterms:modified>
</cp:coreProperties>
</file>