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6D6E2" w14:textId="77777777" w:rsidR="003072BF" w:rsidRDefault="00307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7C95F3C9" w:rsidR="00B944CC" w:rsidRPr="003869F0" w:rsidRDefault="003072BF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21BE" w14:textId="77777777" w:rsidR="003072BF" w:rsidRDefault="00307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DFA2" w14:textId="77777777" w:rsidR="003072BF" w:rsidRDefault="00307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3902C926" w:rsidR="00B07027" w:rsidRDefault="003072BF" w:rsidP="009A2171">
    <w:pPr>
      <w:pStyle w:val="Header"/>
      <w:rPr>
        <w:rFonts w:ascii="Times New Roman" w:eastAsia="Times New Roman" w:hAnsi="Times New Roman"/>
        <w:color w:val="FF0000"/>
        <w:sz w:val="20"/>
        <w:szCs w:val="20"/>
        <w:lang w:bidi="ar-SA"/>
      </w:rPr>
    </w:pPr>
    <w:bookmarkStart w:id="0" w:name="_GoBack"/>
    <w:r w:rsidRPr="003072BF">
      <w:rPr>
        <w:rFonts w:ascii="Times New Roman" w:eastAsia="Times New Roman" w:hAnsi="Times New Roman"/>
        <w:sz w:val="20"/>
        <w:szCs w:val="20"/>
        <w:lang w:bidi="ar-SA"/>
      </w:rPr>
      <w:t>RFP 21-05 Printing &amp; Mailing of Jury &amp; Traffic Mailers</w:t>
    </w:r>
    <w:bookmarkEnd w:id="0"/>
  </w:p>
  <w:p w14:paraId="741C8273" w14:textId="77777777" w:rsidR="009A2171" w:rsidRPr="009A2171" w:rsidRDefault="009A2171" w:rsidP="009A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10D2" w14:textId="77777777" w:rsidR="003072BF" w:rsidRDefault="00307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072BF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7169E-36D7-45D6-B856-38BE33FFC8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AD3FFC-8682-4591-BD17-0AF76638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6</cp:revision>
  <dcterms:created xsi:type="dcterms:W3CDTF">2020-07-30T15:33:00Z</dcterms:created>
  <dcterms:modified xsi:type="dcterms:W3CDTF">2020-09-23T15:04:00Z</dcterms:modified>
</cp:coreProperties>
</file>