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</w:t>
      </w:r>
      <w:bookmarkStart w:id="0" w:name="_GoBack"/>
      <w:bookmarkEnd w:id="0"/>
      <w:r w:rsidRPr="009D5E49">
        <w:rPr>
          <w:rFonts w:asciiTheme="minorHAnsi" w:hAnsiTheme="minorHAnsi" w:cstheme="minorHAnsi"/>
        </w:rPr>
        <w:t>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D56206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D56206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D56206" w:rsidRDefault="00D56206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D56206">
      <w:rPr>
        <w:b w:val="0"/>
        <w:bCs w:val="0"/>
        <w:caps w:val="0"/>
        <w:sz w:val="20"/>
        <w:szCs w:val="20"/>
      </w:rPr>
      <w:t>RFP 21-15 Audio-Visual and Video Conferencing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56206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9E6715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C4097-F533-474B-BB2A-81A9887C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Rosales Gonzalez, Andrea</cp:lastModifiedBy>
  <cp:revision>5</cp:revision>
  <dcterms:created xsi:type="dcterms:W3CDTF">2020-07-30T22:12:00Z</dcterms:created>
  <dcterms:modified xsi:type="dcterms:W3CDTF">2021-04-20T16:12:00Z</dcterms:modified>
</cp:coreProperties>
</file>