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477648756"/>
        <w:docPartObj>
          <w:docPartGallery w:val="Page Numbers (Top of Page)"/>
          <w:docPartUnique/>
        </w:docPartObj>
      </w:sdtPr>
      <w:sdtEndPr>
        <w:rPr>
          <w:b/>
        </w:rPr>
      </w:sdtEndPr>
      <w:sdtContent>
        <w:bookmarkStart w:id="0" w:name="_GoBack" w:displacedByCustomXml="prev"/>
        <w:bookmarkEnd w:id="0" w:displacedByCustomXml="prev"/>
        <w:p w:rsidR="005A54FF" w:rsidRPr="005A54FF" w:rsidRDefault="005A54FF" w:rsidP="00811BCB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  <w:r w:rsidRPr="005A54FF">
            <w:rPr>
              <w:b/>
            </w:rPr>
            <w:t xml:space="preserve">ATTACHMENT </w:t>
          </w:r>
          <w:r w:rsidR="00811BCB">
            <w:rPr>
              <w:b/>
            </w:rPr>
            <w:t>6</w:t>
          </w:r>
        </w:p>
      </w:sdtContent>
    </w:sdt>
    <w:p w:rsidR="000433E8" w:rsidRPr="009D5E49" w:rsidRDefault="000433E8" w:rsidP="00BD3725">
      <w:pPr>
        <w:pStyle w:val="Heading10"/>
        <w:keepNext w:val="0"/>
        <w:ind w:left="0" w:right="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533F26" w:rsidRDefault="000433E8" w:rsidP="00533F26">
      <w:pPr>
        <w:rPr>
          <w:rFonts w:asciiTheme="minorHAnsi" w:hAnsiTheme="minorHAnsi" w:cstheme="minorHAnsi"/>
          <w:bCs/>
          <w:caps/>
          <w:color w:val="000000" w:themeColor="text1"/>
          <w:sz w:val="16"/>
          <w:szCs w:val="16"/>
        </w:rPr>
      </w:pPr>
    </w:p>
    <w:p w:rsidR="00040387" w:rsidRPr="009D5E4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</w:t>
      </w:r>
      <w:r w:rsidR="00BD3725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533F26" w:rsidRDefault="00040387" w:rsidP="00BD3725">
      <w:pPr>
        <w:rPr>
          <w:rFonts w:asciiTheme="minorHAnsi" w:hAnsiTheme="minorHAnsi" w:cstheme="minorHAnsi"/>
          <w:sz w:val="16"/>
          <w:szCs w:val="16"/>
        </w:rPr>
      </w:pPr>
    </w:p>
    <w:p w:rsidR="00427029" w:rsidRDefault="00040387" w:rsidP="00BD3725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01D80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 xml:space="preserve">the </w:t>
      </w:r>
      <w:r w:rsidR="003633F2">
        <w:rPr>
          <w:rFonts w:asciiTheme="minorHAnsi" w:hAnsiTheme="minorHAnsi" w:cstheme="minorHAnsi"/>
        </w:rPr>
        <w:t>Bidder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To complete paragraph 1 or 2, simply check the corresponding box.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</w:p>
    <w:p w:rsidR="00427029" w:rsidRDefault="003B2B7C" w:rsidP="00BD37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073A68" wp14:editId="6B58A881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6381750" cy="6350"/>
                <wp:effectExtent l="0" t="0" r="19050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E0B294" id="Straight Connector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6.1pt" to="500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" strokecolor="black [3213]">
                <v:stroke dashstyle="dash"/>
              </v:line>
            </w:pict>
          </mc:Fallback>
        </mc:AlternateContent>
      </w:r>
    </w:p>
    <w:tbl>
      <w:tblPr>
        <w:tblW w:w="9000" w:type="dxa"/>
        <w:jc w:val="center"/>
        <w:tblLook w:val="04A0" w:firstRow="1" w:lastRow="0" w:firstColumn="1" w:lastColumn="0" w:noHBand="0" w:noVBand="1"/>
      </w:tblPr>
      <w:tblGrid>
        <w:gridCol w:w="6000"/>
        <w:gridCol w:w="3000"/>
      </w:tblGrid>
      <w:tr w:rsidR="00720C27" w:rsidTr="00720C27">
        <w:trPr>
          <w:trHeight w:val="243"/>
          <w:jc w:val="center"/>
        </w:trPr>
        <w:tc>
          <w:tcPr>
            <w:tcW w:w="6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Company Name (Printed)</w:t>
            </w:r>
          </w:p>
        </w:tc>
        <w:tc>
          <w:tcPr>
            <w:tcW w:w="300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Federal ID Number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60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720C27" w:rsidTr="00720C27">
        <w:trPr>
          <w:trHeight w:val="288"/>
          <w:jc w:val="center"/>
        </w:trPr>
        <w:tc>
          <w:tcPr>
            <w:tcW w:w="900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hideMark/>
          </w:tcPr>
          <w:p w:rsidR="00720C27" w:rsidRDefault="00720C27" w:rsidP="00720C27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Printed Name and Title of Person Checking Box (for paragraph 1 or 2 below)</w:t>
            </w:r>
          </w:p>
        </w:tc>
      </w:tr>
      <w:tr w:rsidR="00720C27" w:rsidTr="00720C27">
        <w:trPr>
          <w:trHeight w:val="360"/>
          <w:jc w:val="center"/>
        </w:trPr>
        <w:tc>
          <w:tcPr>
            <w:tcW w:w="900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720C27" w:rsidRDefault="00720C2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92334" w:rsidRDefault="00040387" w:rsidP="00427029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 </w:t>
      </w:r>
    </w:p>
    <w:p w:rsidR="00533F26" w:rsidRPr="00533F26" w:rsidRDefault="00A14E4F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</w:p>
    <w:p w:rsidR="00040387" w:rsidRPr="009D5E49" w:rsidRDefault="00040387" w:rsidP="00533F26">
      <w:pPr>
        <w:tabs>
          <w:tab w:val="left" w:pos="720"/>
        </w:tabs>
        <w:ind w:left="1440" w:hanging="1440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01D80">
        <w:rPr>
          <w:rFonts w:asciiTheme="minorHAnsi" w:hAnsiTheme="minorHAnsi" w:cstheme="minorHAnsi"/>
        </w:rPr>
        <w:t>Court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01D80">
        <w:rPr>
          <w:rFonts w:asciiTheme="minorHAnsi" w:hAnsiTheme="minorHAnsi" w:cstheme="minorHAnsi"/>
          <w:i/>
        </w:rPr>
        <w:t>Court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533F26" w:rsidRDefault="003B2B7C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87630</wp:posOffset>
                </wp:positionV>
                <wp:extent cx="6381750" cy="6350"/>
                <wp:effectExtent l="0" t="0" r="190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E548F0" id="Straight Connector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6.9pt" to="501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" strokecolor="black [3213]">
                <v:stroke dashstyle="dash"/>
              </v:line>
            </w:pict>
          </mc:Fallback>
        </mc:AlternateConten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FF3AB5">
        <w:rPr>
          <w:rFonts w:asciiTheme="minorHAnsi" w:hAnsiTheme="minorHAnsi" w:cstheme="minorHAnsi"/>
          <w:sz w:val="28"/>
          <w:szCs w:val="28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 xml:space="preserve">FOR </w:t>
      </w:r>
      <w:r w:rsidR="00A14E4F" w:rsidRPr="003B2B7C">
        <w:rPr>
          <w:rFonts w:asciiTheme="minorHAnsi" w:hAnsiTheme="minorHAnsi" w:cstheme="minorHAnsi"/>
          <w:b/>
          <w:bCs/>
          <w:u w:val="single"/>
        </w:rPr>
        <w:t>PARAGRAPH 3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:</w:t>
      </w:r>
    </w:p>
    <w:p w:rsidR="00040387" w:rsidRPr="00533F26" w:rsidRDefault="00040387" w:rsidP="0004038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E3409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</w:t>
      </w:r>
      <w:r w:rsidR="003633F2">
        <w:rPr>
          <w:rFonts w:asciiTheme="minorHAnsi" w:hAnsiTheme="minorHAnsi" w:cstheme="minorHAnsi"/>
        </w:rPr>
        <w:t>Bidder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720C27" w:rsidRPr="00F25645" w:rsidRDefault="00720C27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450" w:type="dxa"/>
        <w:jc w:val="center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43DC6" w:rsidTr="00A43DC6">
        <w:trPr>
          <w:trHeight w:val="300"/>
          <w:jc w:val="center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A43DC6" w:rsidTr="00A43DC6">
        <w:trPr>
          <w:trHeight w:val="400"/>
          <w:jc w:val="center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A43DC6" w:rsidRDefault="00A43DC6" w:rsidP="009C7C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20C27" w:rsidRDefault="00720C27" w:rsidP="00F25645">
      <w:pPr>
        <w:rPr>
          <w:rFonts w:asciiTheme="minorHAnsi" w:hAnsiTheme="minorHAnsi" w:cstheme="minorHAnsi"/>
        </w:rPr>
      </w:pPr>
    </w:p>
    <w:sectPr w:rsidR="00720C27" w:rsidSect="00F25645">
      <w:headerReference w:type="default" r:id="rId7"/>
      <w:footerReference w:type="default" r:id="rId8"/>
      <w:pgSz w:w="12240" w:h="15840"/>
      <w:pgMar w:top="99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6F0" w:rsidRPr="00A166F0" w:rsidRDefault="00A166F0">
    <w:pPr>
      <w:pStyle w:val="Footer"/>
      <w:jc w:val="right"/>
      <w:rPr>
        <w:sz w:val="20"/>
        <w:szCs w:val="20"/>
      </w:rPr>
    </w:pPr>
    <w:r w:rsidRPr="00A166F0">
      <w:rPr>
        <w:sz w:val="20"/>
        <w:szCs w:val="20"/>
      </w:rPr>
      <w:t xml:space="preserve">Rev. </w:t>
    </w:r>
    <w:r w:rsidR="00F25645">
      <w:rPr>
        <w:sz w:val="20"/>
        <w:szCs w:val="20"/>
      </w:rPr>
      <w:t xml:space="preserve">2020-07      </w:t>
    </w:r>
    <w:r w:rsidRPr="00A166F0">
      <w:rPr>
        <w:sz w:val="20"/>
        <w:szCs w:val="20"/>
      </w:rPr>
      <w:t xml:space="preserve">                                                                       </w:t>
    </w:r>
    <w:r w:rsidR="00533F26">
      <w:rPr>
        <w:sz w:val="20"/>
        <w:szCs w:val="20"/>
      </w:rPr>
      <w:t xml:space="preserve">              </w:t>
    </w:r>
    <w:r w:rsidRPr="00A166F0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                         </w:t>
    </w:r>
    <w:r w:rsidRPr="00A166F0">
      <w:rPr>
        <w:sz w:val="20"/>
        <w:szCs w:val="20"/>
      </w:rPr>
      <w:t xml:space="preserve">                           </w:t>
    </w:r>
    <w:sdt>
      <w:sdtPr>
        <w:rPr>
          <w:sz w:val="20"/>
          <w:szCs w:val="20"/>
        </w:rPr>
        <w:id w:val="15679919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1419285480"/>
            <w:docPartObj>
              <w:docPartGallery w:val="Page Numbers (Top of Page)"/>
              <w:docPartUnique/>
            </w:docPartObj>
          </w:sdtPr>
          <w:sdtEndPr/>
          <w:sdtContent>
            <w:r w:rsidRPr="00A166F0">
              <w:rPr>
                <w:sz w:val="20"/>
                <w:szCs w:val="20"/>
              </w:rPr>
              <w:t xml:space="preserve">Page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PAGE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A423F5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  <w:r w:rsidRPr="00A166F0">
              <w:rPr>
                <w:sz w:val="20"/>
                <w:szCs w:val="20"/>
              </w:rPr>
              <w:t xml:space="preserve"> of </w:t>
            </w:r>
            <w:r w:rsidRPr="00A166F0">
              <w:rPr>
                <w:bCs/>
                <w:sz w:val="20"/>
                <w:szCs w:val="20"/>
              </w:rPr>
              <w:fldChar w:fldCharType="begin"/>
            </w:r>
            <w:r w:rsidRPr="00A166F0">
              <w:rPr>
                <w:bCs/>
                <w:sz w:val="20"/>
                <w:szCs w:val="20"/>
              </w:rPr>
              <w:instrText xml:space="preserve"> NUMPAGES  </w:instrText>
            </w:r>
            <w:r w:rsidRPr="00A166F0">
              <w:rPr>
                <w:bCs/>
                <w:sz w:val="20"/>
                <w:szCs w:val="20"/>
              </w:rPr>
              <w:fldChar w:fldCharType="separate"/>
            </w:r>
            <w:r w:rsidR="00A423F5">
              <w:rPr>
                <w:bCs/>
                <w:noProof/>
                <w:sz w:val="20"/>
                <w:szCs w:val="20"/>
              </w:rPr>
              <w:t>1</w:t>
            </w:r>
            <w:r w:rsidRPr="00A166F0">
              <w:rPr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504C00" w:rsidRPr="00A166F0" w:rsidRDefault="00504C00" w:rsidP="00A16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A86" w:rsidRPr="00A423F5" w:rsidRDefault="0029466A" w:rsidP="001C4AC2">
    <w:pPr>
      <w:pStyle w:val="Heading10"/>
      <w:keepNext w:val="0"/>
      <w:tabs>
        <w:tab w:val="clear" w:pos="10710"/>
        <w:tab w:val="left" w:pos="-4860"/>
      </w:tabs>
      <w:ind w:left="0" w:right="0" w:firstLine="0"/>
      <w:jc w:val="left"/>
      <w:rPr>
        <w:b w:val="0"/>
      </w:rPr>
    </w:pPr>
    <w:r w:rsidRPr="00A423F5">
      <w:rPr>
        <w:b w:val="0"/>
        <w:bCs w:val="0"/>
        <w:caps w:val="0"/>
        <w:sz w:val="20"/>
        <w:szCs w:val="20"/>
      </w:rPr>
      <w:t>RFP 2</w:t>
    </w:r>
    <w:r w:rsidR="000509BE" w:rsidRPr="00A423F5">
      <w:rPr>
        <w:b w:val="0"/>
        <w:bCs w:val="0"/>
        <w:caps w:val="0"/>
        <w:sz w:val="20"/>
        <w:szCs w:val="20"/>
      </w:rPr>
      <w:t>1</w:t>
    </w:r>
    <w:r w:rsidRPr="00A423F5">
      <w:rPr>
        <w:b w:val="0"/>
        <w:bCs w:val="0"/>
        <w:caps w:val="0"/>
        <w:sz w:val="20"/>
        <w:szCs w:val="20"/>
      </w:rPr>
      <w:t>-</w:t>
    </w:r>
    <w:r w:rsidR="000509BE" w:rsidRPr="00A423F5">
      <w:rPr>
        <w:b w:val="0"/>
        <w:bCs w:val="0"/>
        <w:caps w:val="0"/>
        <w:sz w:val="20"/>
        <w:szCs w:val="20"/>
      </w:rPr>
      <w:t>16</w:t>
    </w:r>
    <w:r w:rsidRPr="00A423F5">
      <w:rPr>
        <w:b w:val="0"/>
        <w:bCs w:val="0"/>
        <w:caps w:val="0"/>
        <w:sz w:val="20"/>
        <w:szCs w:val="20"/>
      </w:rPr>
      <w:t xml:space="preserve"> </w:t>
    </w:r>
    <w:r w:rsidR="000509BE" w:rsidRPr="00A423F5">
      <w:rPr>
        <w:b w:val="0"/>
        <w:bCs w:val="0"/>
        <w:caps w:val="0"/>
        <w:sz w:val="20"/>
        <w:szCs w:val="20"/>
      </w:rPr>
      <w:t>On-Site Scanning and Imaging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09BE"/>
    <w:rsid w:val="00051271"/>
    <w:rsid w:val="00080391"/>
    <w:rsid w:val="00092334"/>
    <w:rsid w:val="000D2D59"/>
    <w:rsid w:val="000D3A86"/>
    <w:rsid w:val="00100EC5"/>
    <w:rsid w:val="00101506"/>
    <w:rsid w:val="00106776"/>
    <w:rsid w:val="00107C46"/>
    <w:rsid w:val="00136674"/>
    <w:rsid w:val="001454BC"/>
    <w:rsid w:val="00151C9B"/>
    <w:rsid w:val="00156822"/>
    <w:rsid w:val="001748E1"/>
    <w:rsid w:val="001C4AC2"/>
    <w:rsid w:val="00204B2E"/>
    <w:rsid w:val="00210950"/>
    <w:rsid w:val="0023157A"/>
    <w:rsid w:val="002601F3"/>
    <w:rsid w:val="002900A4"/>
    <w:rsid w:val="0029466A"/>
    <w:rsid w:val="00295B6F"/>
    <w:rsid w:val="002C599F"/>
    <w:rsid w:val="002C5C11"/>
    <w:rsid w:val="002E2038"/>
    <w:rsid w:val="002E402F"/>
    <w:rsid w:val="002E72AB"/>
    <w:rsid w:val="0031505F"/>
    <w:rsid w:val="00316505"/>
    <w:rsid w:val="00343335"/>
    <w:rsid w:val="003475F1"/>
    <w:rsid w:val="003633F2"/>
    <w:rsid w:val="0036574C"/>
    <w:rsid w:val="00377618"/>
    <w:rsid w:val="003B2B7C"/>
    <w:rsid w:val="003D1205"/>
    <w:rsid w:val="00427029"/>
    <w:rsid w:val="004466CD"/>
    <w:rsid w:val="004962E5"/>
    <w:rsid w:val="004A00CF"/>
    <w:rsid w:val="004D627F"/>
    <w:rsid w:val="004D7494"/>
    <w:rsid w:val="004E2825"/>
    <w:rsid w:val="00504C00"/>
    <w:rsid w:val="00533F26"/>
    <w:rsid w:val="005A4574"/>
    <w:rsid w:val="005A54FF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0C27"/>
    <w:rsid w:val="00726042"/>
    <w:rsid w:val="00736753"/>
    <w:rsid w:val="0079070B"/>
    <w:rsid w:val="007C7EBC"/>
    <w:rsid w:val="00806692"/>
    <w:rsid w:val="00811BCB"/>
    <w:rsid w:val="00822460"/>
    <w:rsid w:val="00826B79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1D80"/>
    <w:rsid w:val="00A0662D"/>
    <w:rsid w:val="00A14E4F"/>
    <w:rsid w:val="00A166F0"/>
    <w:rsid w:val="00A3154D"/>
    <w:rsid w:val="00A423F5"/>
    <w:rsid w:val="00A43DC6"/>
    <w:rsid w:val="00A92CFC"/>
    <w:rsid w:val="00AB2DED"/>
    <w:rsid w:val="00AC1ED1"/>
    <w:rsid w:val="00AD68A1"/>
    <w:rsid w:val="00BA0492"/>
    <w:rsid w:val="00BB3269"/>
    <w:rsid w:val="00BD3725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E9226D"/>
    <w:rsid w:val="00F221AD"/>
    <w:rsid w:val="00F25645"/>
    <w:rsid w:val="00FC1988"/>
    <w:rsid w:val="00FD3257"/>
    <w:rsid w:val="00FD6BB1"/>
    <w:rsid w:val="00FF3AB5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38D41C6-D15A-4EFE-8468-6514AFA2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6F840-51B3-467E-AA78-F8C49DA9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Diaz, David</cp:lastModifiedBy>
  <cp:revision>6</cp:revision>
  <dcterms:created xsi:type="dcterms:W3CDTF">2020-07-30T22:12:00Z</dcterms:created>
  <dcterms:modified xsi:type="dcterms:W3CDTF">2021-04-19T21:23:00Z</dcterms:modified>
</cp:coreProperties>
</file>