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49F93868" w:rsidR="00B944CC" w:rsidRPr="003869F0" w:rsidRDefault="00464E56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50242219" w:rsidR="00B07027" w:rsidRDefault="00464E56" w:rsidP="009A2171">
    <w:pPr>
      <w:pStyle w:val="Header"/>
      <w:rPr>
        <w:rFonts w:ascii="Times New Roman" w:eastAsia="Times New Roman" w:hAnsi="Times New Roman"/>
        <w:color w:val="FF0000"/>
        <w:sz w:val="20"/>
        <w:szCs w:val="20"/>
        <w:lang w:bidi="ar-SA"/>
      </w:rPr>
    </w:pPr>
    <w:r w:rsidRPr="00AE121B">
      <w:rPr>
        <w:rFonts w:ascii="Times New Roman" w:hAnsi="Times New Roman"/>
        <w:sz w:val="20"/>
        <w:szCs w:val="20"/>
      </w:rPr>
      <w:t xml:space="preserve">RFP 21-19 </w:t>
    </w:r>
    <w:proofErr w:type="spellStart"/>
    <w:r w:rsidRPr="00AE121B">
      <w:rPr>
        <w:rFonts w:ascii="Times New Roman" w:hAnsi="Times New Roman"/>
        <w:sz w:val="20"/>
        <w:szCs w:val="20"/>
      </w:rPr>
      <w:t>Cohesity</w:t>
    </w:r>
    <w:proofErr w:type="spellEnd"/>
    <w:r w:rsidRPr="00AE121B">
      <w:rPr>
        <w:rFonts w:ascii="Times New Roman" w:hAnsi="Times New Roman"/>
        <w:sz w:val="20"/>
        <w:szCs w:val="20"/>
      </w:rPr>
      <w:t xml:space="preserve"> Data Protect and Unlimited Archive</w:t>
    </w:r>
  </w:p>
  <w:p w14:paraId="741C8273" w14:textId="77777777" w:rsidR="009A2171" w:rsidRPr="009A2171" w:rsidRDefault="009A2171" w:rsidP="009A2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64E56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8301FC-9849-41B4-9F4C-3E153C4416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6C39CD-3F64-4357-9F0C-FD69D609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6</cp:revision>
  <dcterms:created xsi:type="dcterms:W3CDTF">2020-07-30T15:33:00Z</dcterms:created>
  <dcterms:modified xsi:type="dcterms:W3CDTF">2021-05-04T23:11:00Z</dcterms:modified>
</cp:coreProperties>
</file>