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0E69E0">
              <w:rPr>
                <w:bCs/>
                <w:noProof/>
                <w:sz w:val="20"/>
                <w:szCs w:val="20"/>
              </w:rPr>
              <w:t>2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0E69E0">
              <w:rPr>
                <w:bCs/>
                <w:noProof/>
                <w:sz w:val="20"/>
                <w:szCs w:val="20"/>
              </w:rPr>
              <w:t>2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E0" w:rsidRPr="002434E3" w:rsidRDefault="000E69E0" w:rsidP="000E69E0">
    <w:pPr>
      <w:pStyle w:val="Header"/>
      <w:rPr>
        <w:sz w:val="20"/>
        <w:szCs w:val="20"/>
      </w:rPr>
    </w:pPr>
    <w:r w:rsidRPr="00AE121B">
      <w:rPr>
        <w:sz w:val="20"/>
        <w:szCs w:val="20"/>
      </w:rPr>
      <w:t xml:space="preserve">RFP 21-19 </w:t>
    </w:r>
    <w:proofErr w:type="spellStart"/>
    <w:r w:rsidRPr="00AE121B">
      <w:rPr>
        <w:sz w:val="20"/>
        <w:szCs w:val="20"/>
      </w:rPr>
      <w:t>Cohesity</w:t>
    </w:r>
    <w:proofErr w:type="spellEnd"/>
    <w:r w:rsidRPr="00AE121B">
      <w:rPr>
        <w:sz w:val="20"/>
        <w:szCs w:val="20"/>
      </w:rPr>
      <w:t xml:space="preserve"> Data Protect and Unlimited Archive</w:t>
    </w:r>
    <w:r w:rsidRPr="002434E3">
      <w:rPr>
        <w:color w:val="FF0000"/>
        <w:sz w:val="20"/>
        <w:szCs w:val="20"/>
      </w:rPr>
      <w:t xml:space="preserve"> </w:t>
    </w:r>
  </w:p>
  <w:p w:rsidR="000D3A86" w:rsidRPr="000E69E0" w:rsidRDefault="000D3A86" w:rsidP="000E6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0E69E0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A6A98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27D5-3160-4172-88BD-881BCDB1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David</cp:lastModifiedBy>
  <cp:revision>6</cp:revision>
  <dcterms:created xsi:type="dcterms:W3CDTF">2020-07-30T22:12:00Z</dcterms:created>
  <dcterms:modified xsi:type="dcterms:W3CDTF">2021-05-04T23:14:00Z</dcterms:modified>
</cp:coreProperties>
</file>