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9DD6" w14:textId="77777777" w:rsidR="008347EC" w:rsidRDefault="008347EC" w:rsidP="00B07027">
      <w:pPr>
        <w:pStyle w:val="Header"/>
        <w:jc w:val="center"/>
        <w:rPr>
          <w:rFonts w:ascii="Times New Roman" w:hAnsi="Times New Roman"/>
          <w:b/>
          <w:color w:val="000000"/>
        </w:rPr>
      </w:pPr>
      <w:bookmarkStart w:id="0" w:name="_GoBack"/>
    </w:p>
    <w:bookmarkEnd w:id="0"/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default" r:id="rId11"/>
      <w:footerReference w:type="defaul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4DA2DE32" w:rsidR="00B944CC" w:rsidRPr="003869F0" w:rsidRDefault="00170458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56FE719E" w:rsidR="00B07027" w:rsidRPr="00170458" w:rsidRDefault="009A2171" w:rsidP="009A2171">
    <w:pPr>
      <w:pStyle w:val="Header"/>
      <w:rPr>
        <w:rFonts w:ascii="Times New Roman" w:eastAsia="Times New Roman" w:hAnsi="Times New Roman"/>
        <w:sz w:val="20"/>
        <w:szCs w:val="20"/>
        <w:lang w:bidi="ar-SA"/>
      </w:rPr>
    </w:pPr>
    <w:r w:rsidRPr="00170458">
      <w:rPr>
        <w:rFonts w:ascii="Times New Roman" w:eastAsia="Times New Roman" w:hAnsi="Times New Roman"/>
        <w:sz w:val="20"/>
        <w:szCs w:val="20"/>
        <w:lang w:bidi="ar-SA"/>
      </w:rPr>
      <w:t>RFP 2</w:t>
    </w:r>
    <w:r w:rsidR="00170458" w:rsidRPr="00170458">
      <w:rPr>
        <w:rFonts w:ascii="Times New Roman" w:eastAsia="Times New Roman" w:hAnsi="Times New Roman"/>
        <w:sz w:val="20"/>
        <w:szCs w:val="20"/>
        <w:lang w:bidi="ar-SA"/>
      </w:rPr>
      <w:t>1</w:t>
    </w:r>
    <w:r w:rsidRPr="00170458">
      <w:rPr>
        <w:rFonts w:ascii="Times New Roman" w:eastAsia="Times New Roman" w:hAnsi="Times New Roman"/>
        <w:sz w:val="20"/>
        <w:szCs w:val="20"/>
        <w:lang w:bidi="ar-SA"/>
      </w:rPr>
      <w:t>-</w:t>
    </w:r>
    <w:r w:rsidR="00170458" w:rsidRPr="00170458">
      <w:rPr>
        <w:rFonts w:ascii="Times New Roman" w:eastAsia="Times New Roman" w:hAnsi="Times New Roman"/>
        <w:sz w:val="20"/>
        <w:szCs w:val="20"/>
        <w:lang w:bidi="ar-SA"/>
      </w:rPr>
      <w:t>44</w:t>
    </w:r>
    <w:r w:rsidRPr="00170458">
      <w:rPr>
        <w:rFonts w:ascii="Times New Roman" w:eastAsia="Times New Roman" w:hAnsi="Times New Roman"/>
        <w:sz w:val="20"/>
        <w:szCs w:val="20"/>
        <w:lang w:bidi="ar-SA"/>
      </w:rPr>
      <w:t xml:space="preserve"> </w:t>
    </w:r>
    <w:r w:rsidR="00170458" w:rsidRPr="00170458">
      <w:rPr>
        <w:rFonts w:ascii="Times New Roman" w:eastAsia="Times New Roman" w:hAnsi="Times New Roman"/>
        <w:sz w:val="20"/>
        <w:szCs w:val="20"/>
        <w:lang w:bidi="ar-SA"/>
      </w:rPr>
      <w:t>Asset Physical Inventory</w:t>
    </w:r>
  </w:p>
  <w:p w14:paraId="741C8273" w14:textId="77777777" w:rsidR="009A2171" w:rsidRPr="009A2171" w:rsidRDefault="009A2171" w:rsidP="009A2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70458"/>
    <w:rsid w:val="001C17EF"/>
    <w:rsid w:val="001C680D"/>
    <w:rsid w:val="001E60B2"/>
    <w:rsid w:val="0020077F"/>
    <w:rsid w:val="002055EE"/>
    <w:rsid w:val="00222E42"/>
    <w:rsid w:val="00254B5D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ECB6C9-5E21-467D-A3C0-4A0B6B0BDC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6C74C7-B877-4482-A435-117399EE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David</cp:lastModifiedBy>
  <cp:revision>7</cp:revision>
  <dcterms:created xsi:type="dcterms:W3CDTF">2020-07-30T15:33:00Z</dcterms:created>
  <dcterms:modified xsi:type="dcterms:W3CDTF">2022-04-04T17:52:00Z</dcterms:modified>
</cp:coreProperties>
</file>