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F8" w:rsidRDefault="002C0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proofErr w:type="gramStart"/>
            <w:r w:rsidRPr="005A4C6B">
              <w:rPr>
                <w:sz w:val="20"/>
                <w:szCs w:val="20"/>
              </w:rPr>
              <w:t>rev</w:t>
            </w:r>
            <w:proofErr w:type="gramEnd"/>
            <w:r w:rsidRPr="005A4C6B">
              <w:rPr>
                <w:sz w:val="20"/>
                <w:szCs w:val="20"/>
              </w:rPr>
              <w:t xml:space="preserve">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2C09F8">
              <w:rPr>
                <w:bCs/>
                <w:noProof/>
                <w:sz w:val="20"/>
                <w:szCs w:val="20"/>
              </w:rPr>
              <w:t>1</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2C09F8">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F8" w:rsidRDefault="002C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F8" w:rsidRDefault="002C0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2C09F8" w:rsidRDefault="002C09F8" w:rsidP="002C09F8">
    <w:pPr>
      <w:pStyle w:val="Header"/>
    </w:pPr>
    <w:r>
      <w:rPr>
        <w:sz w:val="20"/>
        <w:szCs w:val="20"/>
      </w:rPr>
      <w:t xml:space="preserve">IFB 22-11 Paint Refresh for Historic </w:t>
    </w:r>
    <w:r>
      <w:rPr>
        <w:sz w:val="20"/>
        <w:szCs w:val="20"/>
      </w:rPr>
      <w:t>Courthouse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F8" w:rsidRDefault="002C0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C09F8"/>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D75BB"/>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675F-C8B5-449C-9A8D-47E3ACE1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Sundy, Sharon</cp:lastModifiedBy>
  <cp:revision>3</cp:revision>
  <cp:lastPrinted>2012-12-12T01:29:00Z</cp:lastPrinted>
  <dcterms:created xsi:type="dcterms:W3CDTF">2022-09-02T23:46:00Z</dcterms:created>
  <dcterms:modified xsi:type="dcterms:W3CDTF">2023-01-09T15:21:00Z</dcterms:modified>
</cp:coreProperties>
</file>