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48D6527" w:rsidR="00B944CC" w:rsidRPr="003869F0" w:rsidRDefault="00377BCC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6DB3216" w:rsidR="00B07027" w:rsidRDefault="00377BCC" w:rsidP="009A2171">
    <w:pPr>
      <w:pStyle w:val="Header"/>
      <w:rPr>
        <w:rFonts w:ascii="Times New Roman" w:eastAsia="Times New Roman" w:hAnsi="Times New Roman"/>
        <w:color w:val="FF0000"/>
        <w:sz w:val="20"/>
        <w:szCs w:val="20"/>
        <w:lang w:bidi="ar-SA"/>
      </w:rPr>
    </w:pPr>
    <w:r w:rsidRPr="00377BCC">
      <w:rPr>
        <w:rFonts w:ascii="Times New Roman" w:eastAsia="Times New Roman" w:hAnsi="Times New Roman"/>
        <w:sz w:val="20"/>
        <w:szCs w:val="20"/>
        <w:lang w:bidi="ar-SA"/>
      </w:rPr>
      <w:t>RFP 22-06 On-Site Shredding and Recycling Services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77BCC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16EB2-ABC0-4F0B-9ED9-BB1D649735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FDEFFE-B7AE-429E-ACCD-653B19D2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2020-07-30T15:33:00Z</dcterms:created>
  <dcterms:modified xsi:type="dcterms:W3CDTF">2022-08-16T15:13:00Z</dcterms:modified>
</cp:coreProperties>
</file>