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44" w:rsidRDefault="00740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74074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740744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44" w:rsidRDefault="00740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44" w:rsidRDefault="00740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740744" w:rsidRDefault="00740744" w:rsidP="00740744">
    <w:pPr>
      <w:pStyle w:val="Header"/>
    </w:pPr>
    <w:r w:rsidRPr="00740744">
      <w:rPr>
        <w:sz w:val="20"/>
        <w:szCs w:val="20"/>
      </w:rPr>
      <w:t xml:space="preserve">RFP 22-08 Application &amp; Infrastructure Monitoring </w:t>
    </w:r>
    <w:r w:rsidRPr="00740744">
      <w:rPr>
        <w:sz w:val="20"/>
        <w:szCs w:val="20"/>
      </w:rPr>
      <w:t>Tools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44" w:rsidRDefault="00740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40744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B1AD-654D-483E-80BF-1508E6B0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7</cp:revision>
  <dcterms:created xsi:type="dcterms:W3CDTF">2020-07-30T22:12:00Z</dcterms:created>
  <dcterms:modified xsi:type="dcterms:W3CDTF">2022-09-29T23:26:00Z</dcterms:modified>
</cp:coreProperties>
</file>